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AE08" w14:textId="32650DA0" w:rsidR="008001E4" w:rsidRDefault="00CD4E93" w:rsidP="007F5ED6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7D1FD" wp14:editId="613CE9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0140" cy="8801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CIESIN_CCS_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ED6">
        <w:rPr>
          <w:rFonts w:ascii="Times New Roman" w:hAnsi="Times New Roman"/>
        </w:rPr>
        <w:br w:type="textWrapping" w:clear="all"/>
      </w:r>
    </w:p>
    <w:p w14:paraId="430C6AB4" w14:textId="0CA7DDB7" w:rsidR="001278FA" w:rsidRPr="00E977DC" w:rsidRDefault="00B048AE" w:rsidP="00E977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</w:t>
      </w:r>
      <w:r w:rsidR="00977AB4" w:rsidRPr="00CA444E">
        <w:rPr>
          <w:rFonts w:ascii="Times New Roman" w:hAnsi="Times New Roman"/>
          <w:b/>
          <w:sz w:val="24"/>
          <w:szCs w:val="24"/>
        </w:rPr>
        <w:t xml:space="preserve"> </w:t>
      </w:r>
      <w:r w:rsidR="001278FA" w:rsidRPr="00CA444E">
        <w:rPr>
          <w:rFonts w:ascii="Times New Roman" w:hAnsi="Times New Roman"/>
          <w:b/>
          <w:sz w:val="24"/>
          <w:szCs w:val="24"/>
        </w:rPr>
        <w:t>Data and Information</w:t>
      </w:r>
      <w:r w:rsidRPr="00B048AE">
        <w:rPr>
          <w:rFonts w:ascii="Times New Roman" w:hAnsi="Times New Roman"/>
          <w:b/>
          <w:sz w:val="24"/>
          <w:szCs w:val="24"/>
        </w:rPr>
        <w:t xml:space="preserve"> </w:t>
      </w:r>
      <w:r w:rsidRPr="00CA444E">
        <w:rPr>
          <w:rFonts w:ascii="Times New Roman" w:hAnsi="Times New Roman"/>
          <w:b/>
          <w:sz w:val="24"/>
          <w:szCs w:val="24"/>
        </w:rPr>
        <w:t>Agreement</w:t>
      </w:r>
    </w:p>
    <w:p w14:paraId="13E56004" w14:textId="420D61F3" w:rsidR="00E977DC" w:rsidRPr="00E977DC" w:rsidRDefault="00B048AE" w:rsidP="00E977DC">
      <w:pPr>
        <w:spacing w:before="180" w:after="180"/>
        <w:rPr>
          <w:rFonts w:ascii="Times New Roman" w:eastAsia="Times New Roman" w:hAnsi="Times New Roman" w:cs="Arial"/>
          <w:szCs w:val="25"/>
        </w:rPr>
      </w:pPr>
      <w:r w:rsidRPr="00E977DC">
        <w:rPr>
          <w:rFonts w:ascii="Times New Roman" w:eastAsia="Times New Roman" w:hAnsi="Times New Roman" w:cs="Arial"/>
          <w:szCs w:val="25"/>
        </w:rPr>
        <w:t xml:space="preserve">This form is required to archive, </w:t>
      </w:r>
      <w:r w:rsidR="007A06D9">
        <w:rPr>
          <w:rFonts w:ascii="Times New Roman" w:eastAsia="Times New Roman" w:hAnsi="Times New Roman" w:cs="Arial"/>
          <w:szCs w:val="25"/>
        </w:rPr>
        <w:t xml:space="preserve">preserve, </w:t>
      </w:r>
      <w:r w:rsidRPr="00E977DC">
        <w:rPr>
          <w:rFonts w:ascii="Times New Roman" w:eastAsia="Times New Roman" w:hAnsi="Times New Roman" w:cs="Arial"/>
          <w:szCs w:val="25"/>
        </w:rPr>
        <w:t xml:space="preserve">disseminate, </w:t>
      </w:r>
      <w:r w:rsidR="00DD67BC" w:rsidRPr="00E977DC">
        <w:rPr>
          <w:rFonts w:ascii="Times New Roman" w:eastAsia="Times New Roman" w:hAnsi="Times New Roman" w:cs="Arial"/>
          <w:szCs w:val="25"/>
        </w:rPr>
        <w:t>acknowledge authorship, and promote discovery</w:t>
      </w:r>
      <w:r w:rsidRPr="00E977DC">
        <w:rPr>
          <w:rFonts w:ascii="Times New Roman" w:eastAsia="Times New Roman" w:hAnsi="Times New Roman" w:cs="Arial"/>
          <w:szCs w:val="25"/>
        </w:rPr>
        <w:t xml:space="preserve"> of </w:t>
      </w:r>
      <w:r w:rsidR="00DD67BC" w:rsidRPr="00E977DC">
        <w:rPr>
          <w:rFonts w:ascii="Times New Roman" w:eastAsia="Times New Roman" w:hAnsi="Times New Roman" w:cs="Arial"/>
          <w:szCs w:val="25"/>
        </w:rPr>
        <w:t xml:space="preserve">open </w:t>
      </w:r>
      <w:r w:rsidRPr="00E977DC">
        <w:rPr>
          <w:rFonts w:ascii="Times New Roman" w:eastAsia="Times New Roman" w:hAnsi="Times New Roman" w:cs="Arial"/>
          <w:szCs w:val="25"/>
        </w:rPr>
        <w:t>data and information in accordance with the CIESIN Open Data Policy</w:t>
      </w:r>
      <w:r w:rsidR="00150C3B">
        <w:rPr>
          <w:rFonts w:ascii="Times New Roman" w:eastAsia="Times New Roman" w:hAnsi="Times New Roman" w:cs="Arial"/>
          <w:szCs w:val="25"/>
        </w:rPr>
        <w:t xml:space="preserve"> (see: </w:t>
      </w:r>
      <w:hyperlink r:id="rId11" w:history="1">
        <w:r w:rsidR="00150C3B" w:rsidRPr="00EF61D5">
          <w:rPr>
            <w:rStyle w:val="Hyperlink"/>
            <w:rFonts w:ascii="Times New Roman" w:eastAsia="Times New Roman" w:hAnsi="Times New Roman" w:cs="Arial"/>
            <w:szCs w:val="25"/>
          </w:rPr>
          <w:t>http://www.ciesin.columbia.edu/documents/CIESINDataPolicy.pdf</w:t>
        </w:r>
      </w:hyperlink>
      <w:r w:rsidR="00150C3B">
        <w:rPr>
          <w:rFonts w:ascii="Times New Roman" w:eastAsia="Times New Roman" w:hAnsi="Times New Roman" w:cs="Arial"/>
          <w:szCs w:val="25"/>
        </w:rPr>
        <w:t>)</w:t>
      </w:r>
      <w:r w:rsidRPr="00E977DC">
        <w:rPr>
          <w:rFonts w:ascii="Times New Roman" w:eastAsia="Times New Roman" w:hAnsi="Times New Roman" w:cs="Arial"/>
          <w:szCs w:val="25"/>
        </w:rPr>
        <w:t>.</w:t>
      </w:r>
      <w:r w:rsidR="00150C3B">
        <w:rPr>
          <w:rFonts w:ascii="Times New Roman" w:eastAsia="Times New Roman" w:hAnsi="Times New Roman" w:cs="Arial"/>
          <w:szCs w:val="25"/>
        </w:rPr>
        <w:t xml:space="preserve"> </w:t>
      </w:r>
    </w:p>
    <w:p w14:paraId="4E6643EC" w14:textId="351D0346" w:rsidR="009A4B92" w:rsidRDefault="001278FA" w:rsidP="00077676">
      <w:pPr>
        <w:spacing w:line="360" w:lineRule="auto"/>
        <w:rPr>
          <w:rFonts w:ascii="Times New Roman" w:hAnsi="Times New Roman"/>
        </w:rPr>
      </w:pPr>
      <w:r w:rsidRPr="009A4B92">
        <w:rPr>
          <w:rFonts w:ascii="Times New Roman" w:hAnsi="Times New Roman"/>
        </w:rPr>
        <w:t xml:space="preserve">Title of Data </w:t>
      </w:r>
      <w:r w:rsidR="00150C3B">
        <w:rPr>
          <w:rFonts w:ascii="Times New Roman" w:hAnsi="Times New Roman"/>
        </w:rPr>
        <w:t>or</w:t>
      </w:r>
      <w:r w:rsidR="00150C3B" w:rsidRPr="009A4B92">
        <w:rPr>
          <w:rFonts w:ascii="Times New Roman" w:hAnsi="Times New Roman"/>
        </w:rPr>
        <w:t xml:space="preserve"> </w:t>
      </w:r>
      <w:r w:rsidRPr="009A4B92">
        <w:rPr>
          <w:rFonts w:ascii="Times New Roman" w:hAnsi="Times New Roman"/>
        </w:rPr>
        <w:t>Information</w:t>
      </w:r>
      <w:r w:rsidR="009A4B92">
        <w:rPr>
          <w:rFonts w:ascii="Times New Roman" w:hAnsi="Times New Roman"/>
        </w:rPr>
        <w:t>: 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444887FB" w14:textId="2B5C7EC6" w:rsidR="009A4B92" w:rsidRDefault="009A4B92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077676">
        <w:rPr>
          <w:rFonts w:ascii="Times New Roman" w:hAnsi="Times New Roman"/>
        </w:rPr>
        <w:t>_______________________________</w:t>
      </w:r>
      <w:r w:rsidR="00E977DC">
        <w:rPr>
          <w:rFonts w:ascii="Times New Roman" w:hAnsi="Times New Roman"/>
        </w:rPr>
        <w:t>_________</w:t>
      </w:r>
    </w:p>
    <w:p w14:paraId="2D957A75" w14:textId="2C1E08CB" w:rsidR="009A4B92" w:rsidRDefault="009A4B92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077676">
        <w:rPr>
          <w:rFonts w:ascii="Times New Roman" w:hAnsi="Times New Roman"/>
        </w:rPr>
        <w:t>_______________________________</w:t>
      </w:r>
      <w:r w:rsidR="00E977DC">
        <w:rPr>
          <w:rFonts w:ascii="Times New Roman" w:hAnsi="Times New Roman"/>
        </w:rPr>
        <w:t>_________</w:t>
      </w:r>
    </w:p>
    <w:p w14:paraId="5A879EEA" w14:textId="1BBB4762" w:rsidR="009A4B92" w:rsidRDefault="009A4B92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077676">
        <w:rPr>
          <w:rFonts w:ascii="Times New Roman" w:hAnsi="Times New Roman"/>
        </w:rPr>
        <w:t>_______________________________</w:t>
      </w:r>
      <w:r w:rsidR="00E977DC">
        <w:rPr>
          <w:rFonts w:ascii="Times New Roman" w:hAnsi="Times New Roman"/>
        </w:rPr>
        <w:t>_________</w:t>
      </w:r>
    </w:p>
    <w:p w14:paraId="5CD74FBC" w14:textId="0BD09166" w:rsidR="00DD67BC" w:rsidRDefault="00DD67BC" w:rsidP="0007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Version/Edition/Date: 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75B0F4B0" w14:textId="41AE43CA" w:rsidR="00CA444E" w:rsidRDefault="00CA444E" w:rsidP="00CA4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Author(s)</w:t>
      </w:r>
      <w:r w:rsidR="00CD484A">
        <w:rPr>
          <w:rFonts w:ascii="Times New Roman" w:hAnsi="Times New Roman"/>
        </w:rPr>
        <w:t xml:space="preserve"> (Full name): </w:t>
      </w:r>
      <w:r>
        <w:rPr>
          <w:rFonts w:ascii="Times New Roman" w:hAnsi="Times New Roman"/>
        </w:rPr>
        <w:t>______________________________________________________________</w:t>
      </w:r>
      <w:r w:rsidR="00E977DC">
        <w:rPr>
          <w:rFonts w:ascii="Times New Roman" w:hAnsi="Times New Roman"/>
        </w:rPr>
        <w:t>________</w:t>
      </w:r>
      <w:r w:rsidR="00E977DC">
        <w:rPr>
          <w:rFonts w:ascii="Times New Roman" w:hAnsi="Times New Roman"/>
        </w:rPr>
        <w:softHyphen/>
        <w:t>_</w:t>
      </w:r>
    </w:p>
    <w:p w14:paraId="20A7EC64" w14:textId="18388826" w:rsidR="00CA444E" w:rsidRDefault="00CA444E" w:rsidP="00CA4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652473E5" w14:textId="63A63F4D" w:rsidR="00CA444E" w:rsidRDefault="00CA444E" w:rsidP="00CA4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72164385" w14:textId="10BB1D96" w:rsidR="007C5C1B" w:rsidRDefault="00CD484A" w:rsidP="007C5C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Brief </w:t>
      </w:r>
      <w:r w:rsidR="007C5C1B">
        <w:rPr>
          <w:rFonts w:ascii="Times New Roman" w:hAnsi="Times New Roman"/>
        </w:rPr>
        <w:t>Des</w:t>
      </w:r>
      <w:r w:rsidR="00CA444E">
        <w:rPr>
          <w:rFonts w:ascii="Times New Roman" w:hAnsi="Times New Roman"/>
        </w:rPr>
        <w:t>cription</w:t>
      </w:r>
      <w:r w:rsidR="007C5C1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</w:t>
      </w:r>
      <w:r w:rsidR="00CA444E">
        <w:rPr>
          <w:rFonts w:ascii="Times New Roman" w:hAnsi="Times New Roman"/>
        </w:rPr>
        <w:t>_______________</w:t>
      </w:r>
      <w:r w:rsidR="007C5C1B">
        <w:rPr>
          <w:rFonts w:ascii="Times New Roman" w:hAnsi="Times New Roman"/>
        </w:rPr>
        <w:t>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B292A05" w14:textId="1A61951D" w:rsidR="007C5C1B" w:rsidRDefault="007C5C1B" w:rsidP="007C5C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53DE073" w14:textId="655D957C" w:rsidR="007C5C1B" w:rsidRDefault="007C5C1B" w:rsidP="007C5C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41D8856D" w14:textId="3DD3709F" w:rsidR="007C5C1B" w:rsidRDefault="007C5C1B" w:rsidP="00E977DC">
      <w:pPr>
        <w:spacing w:after="18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EFFCB3B" w14:textId="7344CBE4" w:rsidR="001278FA" w:rsidRPr="001278FA" w:rsidRDefault="0087309D" w:rsidP="00CA444E">
      <w:pPr>
        <w:spacing w:before="180"/>
        <w:rPr>
          <w:rFonts w:ascii="Times New Roman" w:eastAsia="Times New Roman" w:hAnsi="Times New Roman" w:cs="Arial"/>
          <w:szCs w:val="25"/>
        </w:rPr>
      </w:pPr>
      <w:r>
        <w:rPr>
          <w:rFonts w:ascii="Times New Roman" w:eastAsia="Times New Roman" w:hAnsi="Times New Roman" w:cs="Arial"/>
          <w:szCs w:val="25"/>
        </w:rPr>
        <w:t>1. My co-creators</w:t>
      </w:r>
      <w:r w:rsidR="0000059A">
        <w:rPr>
          <w:rFonts w:ascii="Times New Roman" w:eastAsia="Times New Roman" w:hAnsi="Times New Roman" w:cs="Arial"/>
          <w:szCs w:val="25"/>
        </w:rPr>
        <w:t>, if any,</w:t>
      </w:r>
      <w:r w:rsidR="001278FA" w:rsidRPr="009A4B92">
        <w:rPr>
          <w:rFonts w:ascii="Times New Roman" w:eastAsia="Times New Roman" w:hAnsi="Times New Roman" w:cs="Arial"/>
          <w:szCs w:val="25"/>
        </w:rPr>
        <w:t xml:space="preserve"> </w:t>
      </w:r>
      <w:r>
        <w:rPr>
          <w:rFonts w:ascii="Times New Roman" w:eastAsia="Times New Roman" w:hAnsi="Times New Roman" w:cs="Arial"/>
          <w:szCs w:val="25"/>
        </w:rPr>
        <w:t xml:space="preserve">have authorized me </w:t>
      </w:r>
      <w:r w:rsidR="001278FA" w:rsidRPr="009A4B92">
        <w:rPr>
          <w:rFonts w:ascii="Times New Roman" w:eastAsia="Times New Roman" w:hAnsi="Times New Roman" w:cs="Arial"/>
          <w:szCs w:val="25"/>
        </w:rPr>
        <w:t>to enter</w:t>
      </w:r>
      <w:r w:rsidR="001278FA" w:rsidRPr="001278FA">
        <w:rPr>
          <w:rFonts w:ascii="Times New Roman" w:eastAsia="Times New Roman" w:hAnsi="Times New Roman" w:cs="Arial"/>
          <w:szCs w:val="25"/>
        </w:rPr>
        <w:t xml:space="preserve"> into this agreement</w:t>
      </w:r>
      <w:r w:rsidR="001278FA" w:rsidRPr="009A4B92">
        <w:rPr>
          <w:rFonts w:ascii="Times New Roman" w:eastAsia="Times New Roman" w:hAnsi="Times New Roman" w:cs="Arial"/>
          <w:szCs w:val="25"/>
        </w:rPr>
        <w:t xml:space="preserve"> on their behalf</w:t>
      </w:r>
      <w:r w:rsidR="001278FA" w:rsidRPr="001278FA">
        <w:rPr>
          <w:rFonts w:ascii="Times New Roman" w:eastAsia="Times New Roman" w:hAnsi="Times New Roman" w:cs="Arial"/>
          <w:szCs w:val="25"/>
        </w:rPr>
        <w:t>.</w:t>
      </w:r>
      <w:r w:rsidR="007C5C1B">
        <w:rPr>
          <w:rFonts w:ascii="Times New Roman" w:eastAsia="Times New Roman" w:hAnsi="Times New Roman" w:cs="Arial"/>
          <w:szCs w:val="25"/>
        </w:rPr>
        <w:t xml:space="preserve"> </w:t>
      </w:r>
    </w:p>
    <w:p w14:paraId="49E36205" w14:textId="5A8DAE42" w:rsidR="0087309D" w:rsidRDefault="001278FA" w:rsidP="00CA444E">
      <w:pPr>
        <w:spacing w:before="180"/>
        <w:rPr>
          <w:rFonts w:ascii="Times New Roman" w:eastAsia="Times New Roman" w:hAnsi="Times New Roman" w:cs="Arial"/>
          <w:szCs w:val="25"/>
        </w:rPr>
      </w:pPr>
      <w:r w:rsidRPr="001278FA">
        <w:rPr>
          <w:rFonts w:ascii="Times New Roman" w:eastAsia="Times New Roman" w:hAnsi="Times New Roman" w:cs="Arial"/>
          <w:szCs w:val="25"/>
        </w:rPr>
        <w:t>2.</w:t>
      </w:r>
      <w:r w:rsidRPr="009A4B92">
        <w:rPr>
          <w:rFonts w:ascii="Times New Roman" w:eastAsia="Times New Roman" w:hAnsi="Times New Roman" w:cs="Arial"/>
          <w:szCs w:val="25"/>
        </w:rPr>
        <w:t xml:space="preserve"> </w:t>
      </w:r>
      <w:r w:rsidR="0087309D">
        <w:rPr>
          <w:rFonts w:ascii="Times New Roman" w:eastAsia="Times New Roman" w:hAnsi="Times New Roman" w:cs="Arial"/>
          <w:szCs w:val="25"/>
        </w:rPr>
        <w:t xml:space="preserve">I warrant that my co-creators, if any, and I are the sole </w:t>
      </w:r>
      <w:r w:rsidR="00B45F8C">
        <w:rPr>
          <w:rFonts w:ascii="Times New Roman" w:eastAsia="Times New Roman" w:hAnsi="Times New Roman" w:cs="Arial"/>
          <w:szCs w:val="25"/>
        </w:rPr>
        <w:t>owner</w:t>
      </w:r>
      <w:r w:rsidR="0087309D">
        <w:rPr>
          <w:rFonts w:ascii="Times New Roman" w:eastAsia="Times New Roman" w:hAnsi="Times New Roman" w:cs="Arial"/>
          <w:szCs w:val="25"/>
        </w:rPr>
        <w:t xml:space="preserve">(s) of the </w:t>
      </w:r>
      <w:r w:rsidR="00150C3B">
        <w:rPr>
          <w:rFonts w:ascii="Times New Roman" w:eastAsia="Times New Roman" w:hAnsi="Times New Roman" w:cs="Arial"/>
          <w:szCs w:val="25"/>
        </w:rPr>
        <w:t>above</w:t>
      </w:r>
      <w:r w:rsidR="00266982">
        <w:rPr>
          <w:rFonts w:ascii="Times New Roman" w:eastAsia="Times New Roman" w:hAnsi="Times New Roman" w:cs="Arial"/>
          <w:szCs w:val="25"/>
        </w:rPr>
        <w:t>-</w:t>
      </w:r>
      <w:r w:rsidR="00150C3B">
        <w:rPr>
          <w:rFonts w:ascii="Times New Roman" w:eastAsia="Times New Roman" w:hAnsi="Times New Roman" w:cs="Arial"/>
          <w:szCs w:val="25"/>
        </w:rPr>
        <w:t xml:space="preserve">referenced </w:t>
      </w:r>
      <w:r w:rsidR="0087309D">
        <w:rPr>
          <w:rFonts w:ascii="Times New Roman" w:eastAsia="Times New Roman" w:hAnsi="Times New Roman" w:cs="Arial"/>
          <w:szCs w:val="25"/>
        </w:rPr>
        <w:t xml:space="preserve">Data </w:t>
      </w:r>
      <w:r w:rsidR="00150C3B">
        <w:rPr>
          <w:rFonts w:ascii="Times New Roman" w:eastAsia="Times New Roman" w:hAnsi="Times New Roman" w:cs="Arial"/>
          <w:szCs w:val="25"/>
        </w:rPr>
        <w:t xml:space="preserve">or </w:t>
      </w:r>
      <w:r w:rsidR="0087309D">
        <w:rPr>
          <w:rFonts w:ascii="Times New Roman" w:eastAsia="Times New Roman" w:hAnsi="Times New Roman" w:cs="Arial"/>
          <w:szCs w:val="25"/>
        </w:rPr>
        <w:t>Information</w:t>
      </w:r>
      <w:r w:rsidR="006C51E7">
        <w:rPr>
          <w:rFonts w:ascii="Times New Roman" w:eastAsia="Times New Roman" w:hAnsi="Times New Roman" w:cs="Arial"/>
          <w:szCs w:val="25"/>
        </w:rPr>
        <w:t xml:space="preserve">. To the best of my understanding, I warrant </w:t>
      </w:r>
      <w:r w:rsidR="00DF128C">
        <w:rPr>
          <w:rFonts w:ascii="Times New Roman" w:eastAsia="Times New Roman" w:hAnsi="Times New Roman" w:cs="Arial"/>
          <w:szCs w:val="25"/>
        </w:rPr>
        <w:t>t</w:t>
      </w:r>
      <w:r w:rsidR="0087309D">
        <w:rPr>
          <w:rFonts w:ascii="Times New Roman" w:eastAsia="Times New Roman" w:hAnsi="Times New Roman" w:cs="Arial"/>
          <w:szCs w:val="25"/>
        </w:rPr>
        <w:t>hat</w:t>
      </w:r>
      <w:r w:rsidR="00A533DF">
        <w:rPr>
          <w:rFonts w:ascii="Times New Roman" w:eastAsia="Times New Roman" w:hAnsi="Times New Roman" w:cs="Arial"/>
          <w:szCs w:val="25"/>
        </w:rPr>
        <w:t xml:space="preserve"> the Data </w:t>
      </w:r>
      <w:r w:rsidR="00150C3B">
        <w:rPr>
          <w:rFonts w:ascii="Times New Roman" w:eastAsia="Times New Roman" w:hAnsi="Times New Roman" w:cs="Arial"/>
          <w:szCs w:val="25"/>
        </w:rPr>
        <w:t xml:space="preserve">or </w:t>
      </w:r>
      <w:r w:rsidR="00A533DF">
        <w:rPr>
          <w:rFonts w:ascii="Times New Roman" w:eastAsia="Times New Roman" w:hAnsi="Times New Roman" w:cs="Arial"/>
          <w:szCs w:val="25"/>
        </w:rPr>
        <w:t>Information are original, do not infringe on the copyright or rights of any third parties</w:t>
      </w:r>
      <w:r w:rsidR="00C5543F">
        <w:rPr>
          <w:rFonts w:ascii="Times New Roman" w:eastAsia="Times New Roman" w:hAnsi="Times New Roman" w:cs="Arial"/>
          <w:szCs w:val="25"/>
        </w:rPr>
        <w:t>,</w:t>
      </w:r>
      <w:r w:rsidR="006C51E7">
        <w:rPr>
          <w:rFonts w:ascii="Times New Roman" w:eastAsia="Times New Roman" w:hAnsi="Times New Roman" w:cs="Arial"/>
          <w:szCs w:val="25"/>
        </w:rPr>
        <w:t xml:space="preserve"> </w:t>
      </w:r>
      <w:r w:rsidR="00A533DF">
        <w:rPr>
          <w:rFonts w:ascii="Times New Roman" w:eastAsia="Times New Roman" w:hAnsi="Times New Roman" w:cs="Arial"/>
          <w:szCs w:val="25"/>
        </w:rPr>
        <w:t xml:space="preserve">do not contain </w:t>
      </w:r>
      <w:r w:rsidR="00C52617">
        <w:rPr>
          <w:rFonts w:ascii="Times New Roman" w:eastAsia="Times New Roman" w:hAnsi="Times New Roman" w:cs="Arial"/>
          <w:szCs w:val="25"/>
        </w:rPr>
        <w:t>dispara</w:t>
      </w:r>
      <w:r w:rsidR="006C51E7">
        <w:rPr>
          <w:rFonts w:ascii="Times New Roman" w:eastAsia="Times New Roman" w:hAnsi="Times New Roman" w:cs="Arial"/>
          <w:szCs w:val="25"/>
        </w:rPr>
        <w:t>ging, sensitive</w:t>
      </w:r>
      <w:r w:rsidR="00E977DC">
        <w:rPr>
          <w:rFonts w:ascii="Times New Roman" w:eastAsia="Times New Roman" w:hAnsi="Times New Roman" w:cs="Arial"/>
          <w:szCs w:val="25"/>
        </w:rPr>
        <w:t xml:space="preserve">, </w:t>
      </w:r>
      <w:r w:rsidR="006C51E7">
        <w:rPr>
          <w:rFonts w:ascii="Times New Roman" w:eastAsia="Times New Roman" w:hAnsi="Times New Roman" w:cs="Arial"/>
          <w:szCs w:val="25"/>
        </w:rPr>
        <w:t xml:space="preserve">private, personal, </w:t>
      </w:r>
      <w:r w:rsidR="00E977DC">
        <w:rPr>
          <w:rFonts w:ascii="Times New Roman" w:eastAsia="Times New Roman" w:hAnsi="Times New Roman" w:cs="Arial"/>
          <w:szCs w:val="25"/>
        </w:rPr>
        <w:t>confidential,</w:t>
      </w:r>
      <w:r w:rsidR="00A533DF">
        <w:rPr>
          <w:rFonts w:ascii="Times New Roman" w:eastAsia="Times New Roman" w:hAnsi="Times New Roman" w:cs="Arial"/>
          <w:szCs w:val="25"/>
        </w:rPr>
        <w:t xml:space="preserve"> or unlawful content, </w:t>
      </w:r>
      <w:r w:rsidR="002530B6">
        <w:rPr>
          <w:rFonts w:ascii="Times New Roman" w:eastAsia="Times New Roman" w:hAnsi="Times New Roman" w:cs="Arial"/>
          <w:szCs w:val="25"/>
        </w:rPr>
        <w:t xml:space="preserve">and </w:t>
      </w:r>
      <w:r w:rsidR="007F556D">
        <w:rPr>
          <w:rFonts w:ascii="Times New Roman" w:eastAsia="Times New Roman" w:hAnsi="Times New Roman" w:cs="Arial"/>
          <w:szCs w:val="25"/>
        </w:rPr>
        <w:t xml:space="preserve">are a truthful </w:t>
      </w:r>
      <w:r w:rsidR="002530B6">
        <w:rPr>
          <w:rFonts w:ascii="Times New Roman" w:eastAsia="Times New Roman" w:hAnsi="Times New Roman" w:cs="Arial"/>
          <w:szCs w:val="25"/>
        </w:rPr>
        <w:t>represent</w:t>
      </w:r>
      <w:r w:rsidR="007F556D">
        <w:rPr>
          <w:rFonts w:ascii="Times New Roman" w:eastAsia="Times New Roman" w:hAnsi="Times New Roman" w:cs="Arial"/>
          <w:szCs w:val="25"/>
        </w:rPr>
        <w:t>ation of the</w:t>
      </w:r>
      <w:r w:rsidR="002530B6">
        <w:rPr>
          <w:rFonts w:ascii="Times New Roman" w:eastAsia="Times New Roman" w:hAnsi="Times New Roman" w:cs="Arial"/>
          <w:szCs w:val="25"/>
        </w:rPr>
        <w:t xml:space="preserve"> facts</w:t>
      </w:r>
      <w:r w:rsidR="00A533DF">
        <w:rPr>
          <w:rFonts w:ascii="Times New Roman" w:eastAsia="Times New Roman" w:hAnsi="Times New Roman" w:cs="Arial"/>
          <w:szCs w:val="25"/>
        </w:rPr>
        <w:t>.</w:t>
      </w:r>
      <w:r w:rsidR="00266982">
        <w:rPr>
          <w:rFonts w:ascii="Times New Roman" w:eastAsia="Times New Roman" w:hAnsi="Times New Roman" w:cs="Arial"/>
          <w:szCs w:val="25"/>
        </w:rPr>
        <w:t xml:space="preserve"> </w:t>
      </w:r>
    </w:p>
    <w:p w14:paraId="48C71F07" w14:textId="77E607A1" w:rsidR="001278FA" w:rsidRPr="007C5C1B" w:rsidRDefault="002530B6" w:rsidP="00CA444E">
      <w:pPr>
        <w:spacing w:before="180"/>
        <w:rPr>
          <w:rFonts w:ascii="Times New Roman" w:eastAsia="Times New Roman" w:hAnsi="Times New Roman" w:cs="Arial"/>
          <w:szCs w:val="25"/>
        </w:rPr>
      </w:pPr>
      <w:r>
        <w:rPr>
          <w:rFonts w:ascii="Times New Roman" w:eastAsia="Times New Roman" w:hAnsi="Times New Roman" w:cs="Arial"/>
          <w:szCs w:val="25"/>
        </w:rPr>
        <w:t xml:space="preserve">3.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I agree that the </w:t>
      </w:r>
      <w:r w:rsidR="00E977DC">
        <w:rPr>
          <w:rFonts w:ascii="Times New Roman" w:eastAsia="Times New Roman" w:hAnsi="Times New Roman" w:cs="Arial"/>
          <w:szCs w:val="25"/>
        </w:rPr>
        <w:t xml:space="preserve">listed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Data </w:t>
      </w:r>
      <w:r w:rsidR="00150C3B">
        <w:rPr>
          <w:rFonts w:ascii="Times New Roman" w:eastAsia="Times New Roman" w:hAnsi="Times New Roman" w:cs="Arial"/>
          <w:szCs w:val="25"/>
        </w:rPr>
        <w:t>or</w:t>
      </w:r>
      <w:r w:rsidR="00150C3B" w:rsidRPr="007C5C1B">
        <w:rPr>
          <w:rFonts w:ascii="Times New Roman" w:eastAsia="Times New Roman" w:hAnsi="Times New Roman" w:cs="Arial"/>
          <w:szCs w:val="25"/>
        </w:rPr>
        <w:t xml:space="preserve">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Information </w:t>
      </w:r>
      <w:r w:rsidR="00B45F8C">
        <w:rPr>
          <w:rFonts w:ascii="Times New Roman" w:eastAsia="Times New Roman" w:hAnsi="Times New Roman" w:cs="Arial"/>
          <w:szCs w:val="25"/>
        </w:rPr>
        <w:t>may</w:t>
      </w:r>
      <w:r w:rsidR="00B45F8C" w:rsidRPr="007C5C1B">
        <w:rPr>
          <w:rFonts w:ascii="Times New Roman" w:eastAsia="Times New Roman" w:hAnsi="Times New Roman" w:cs="Arial"/>
          <w:szCs w:val="25"/>
        </w:rPr>
        <w:t xml:space="preserve"> 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be </w:t>
      </w:r>
      <w:r w:rsidR="00B45F8C">
        <w:rPr>
          <w:rFonts w:ascii="Times New Roman" w:eastAsia="Times New Roman" w:hAnsi="Times New Roman" w:cs="Arial"/>
          <w:szCs w:val="25"/>
        </w:rPr>
        <w:t>distributed</w:t>
      </w:r>
      <w:r w:rsidR="00B45F8C" w:rsidRPr="007C5C1B">
        <w:rPr>
          <w:rFonts w:ascii="Times New Roman" w:eastAsia="Times New Roman" w:hAnsi="Times New Roman" w:cs="Arial"/>
          <w:szCs w:val="25"/>
        </w:rPr>
        <w:t xml:space="preserve"> </w:t>
      </w:r>
      <w:r w:rsidR="007C5C1B" w:rsidRPr="007C5C1B">
        <w:rPr>
          <w:rFonts w:ascii="Times New Roman" w:eastAsia="Times New Roman" w:hAnsi="Times New Roman" w:cs="Arial"/>
          <w:szCs w:val="25"/>
        </w:rPr>
        <w:t>under a Creative Commons Attribution 4.0 International License, available at http://creativecommons.org/licenses/by/4.0 and specified</w:t>
      </w:r>
      <w:r w:rsidR="007C5C1B">
        <w:rPr>
          <w:rFonts w:ascii="Times New Roman" w:eastAsia="Times New Roman" w:hAnsi="Times New Roman" w:cs="Arial"/>
          <w:szCs w:val="25"/>
        </w:rPr>
        <w:t xml:space="preserve"> in legal code</w:t>
      </w:r>
      <w:r w:rsidR="007C5C1B" w:rsidRPr="007C5C1B">
        <w:rPr>
          <w:rFonts w:ascii="Times New Roman" w:eastAsia="Times New Roman" w:hAnsi="Times New Roman" w:cs="Arial"/>
          <w:szCs w:val="25"/>
        </w:rPr>
        <w:t xml:space="preserve"> at </w:t>
      </w:r>
      <w:hyperlink r:id="rId12" w:history="1">
        <w:r w:rsidR="007C5C1B" w:rsidRPr="00626C43">
          <w:rPr>
            <w:rStyle w:val="Hyperlink"/>
            <w:rFonts w:ascii="Times New Roman" w:eastAsia="Times New Roman" w:hAnsi="Times New Roman" w:cs="Arial"/>
            <w:szCs w:val="25"/>
          </w:rPr>
          <w:t>http://creativecommons.org/licenses/by/4.0/legalcode</w:t>
        </w:r>
      </w:hyperlink>
      <w:r w:rsidR="00DD67BC">
        <w:rPr>
          <w:rFonts w:ascii="Times New Roman" w:eastAsia="Times New Roman" w:hAnsi="Times New Roman" w:cs="Arial"/>
          <w:szCs w:val="25"/>
        </w:rPr>
        <w:t>.</w:t>
      </w:r>
    </w:p>
    <w:p w14:paraId="2C9AA8BE" w14:textId="15E60174" w:rsidR="007C5C1B" w:rsidRDefault="007C5C1B">
      <w:pPr>
        <w:rPr>
          <w:rFonts w:ascii="Times New Roman" w:hAnsi="Times New Roman"/>
        </w:rPr>
      </w:pPr>
    </w:p>
    <w:p w14:paraId="6C592D00" w14:textId="0EC3F3B9" w:rsidR="001278FA" w:rsidRPr="009A4B92" w:rsidRDefault="007C5C1B" w:rsidP="000005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___________________________________________</w:t>
      </w:r>
      <w:r w:rsidR="00E977D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Date: </w:t>
      </w:r>
      <w:r w:rsidR="00E977D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</w:t>
      </w:r>
    </w:p>
    <w:p w14:paraId="32357209" w14:textId="468618EB" w:rsidR="007C5C1B" w:rsidRPr="008001E4" w:rsidRDefault="007C5C1B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Printed Name: 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1728761D" w14:textId="2176CFF5" w:rsidR="007C5C1B" w:rsidRPr="008001E4" w:rsidRDefault="007C5C1B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Title: _____________________________________________________________________________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1464CD40" w14:textId="6614A2A6" w:rsidR="007C5C1B" w:rsidRPr="008001E4" w:rsidRDefault="007C5C1B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Organization: 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58D2559D" w14:textId="40B0A06F" w:rsidR="00977AB4" w:rsidRPr="008001E4" w:rsidRDefault="00977AB4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Address: __________________________________________________________________________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109A0C3C" w14:textId="53078BE7" w:rsidR="00977AB4" w:rsidRPr="008001E4" w:rsidRDefault="00977AB4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Telephone: ________________________________________________________________________</w:t>
      </w:r>
      <w:r w:rsidR="00E977DC">
        <w:rPr>
          <w:rFonts w:ascii="Times New Roman" w:hAnsi="Times New Roman"/>
        </w:rPr>
        <w:t>_________</w:t>
      </w:r>
    </w:p>
    <w:p w14:paraId="268720F3" w14:textId="394EC62E" w:rsidR="000C74AC" w:rsidRPr="008001E4" w:rsidRDefault="00977AB4" w:rsidP="0000059A">
      <w:pPr>
        <w:spacing w:line="360" w:lineRule="auto"/>
        <w:rPr>
          <w:rFonts w:ascii="Times New Roman" w:hAnsi="Times New Roman"/>
        </w:rPr>
      </w:pPr>
      <w:r w:rsidRPr="008001E4">
        <w:rPr>
          <w:rFonts w:ascii="Times New Roman" w:hAnsi="Times New Roman"/>
        </w:rPr>
        <w:t>Email: ___________________________________________</w:t>
      </w:r>
      <w:proofErr w:type="gramStart"/>
      <w:r w:rsidRPr="008001E4">
        <w:rPr>
          <w:rFonts w:ascii="Times New Roman" w:hAnsi="Times New Roman"/>
        </w:rPr>
        <w:t>_</w:t>
      </w:r>
      <w:r w:rsidR="00266982">
        <w:rPr>
          <w:rFonts w:ascii="Times New Roman" w:hAnsi="Times New Roman"/>
        </w:rPr>
        <w:t xml:space="preserve">  </w:t>
      </w:r>
      <w:r w:rsidR="00CD484A">
        <w:rPr>
          <w:rFonts w:ascii="Times New Roman" w:hAnsi="Times New Roman"/>
        </w:rPr>
        <w:t>ORCID</w:t>
      </w:r>
      <w:proofErr w:type="gramEnd"/>
      <w:r w:rsidR="00266982">
        <w:rPr>
          <w:rFonts w:ascii="Times New Roman" w:hAnsi="Times New Roman"/>
        </w:rPr>
        <w:t xml:space="preserve"> ID (optional)</w:t>
      </w:r>
      <w:r w:rsidR="00CD484A">
        <w:rPr>
          <w:rFonts w:ascii="Times New Roman" w:hAnsi="Times New Roman"/>
        </w:rPr>
        <w:t>:______________________</w:t>
      </w:r>
      <w:r w:rsidR="00266982" w:rsidDel="00266982">
        <w:rPr>
          <w:rFonts w:ascii="Times New Roman" w:hAnsi="Times New Roman"/>
        </w:rPr>
        <w:t xml:space="preserve"> </w:t>
      </w:r>
    </w:p>
    <w:sectPr w:rsidR="000C74AC" w:rsidRPr="008001E4" w:rsidSect="00E977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46F3" w14:textId="77777777" w:rsidR="00D316B5" w:rsidRDefault="00D316B5" w:rsidP="000C74AC">
      <w:r>
        <w:separator/>
      </w:r>
    </w:p>
  </w:endnote>
  <w:endnote w:type="continuationSeparator" w:id="0">
    <w:p w14:paraId="779A3CD7" w14:textId="77777777" w:rsidR="00D316B5" w:rsidRDefault="00D316B5" w:rsidP="000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EE12" w14:textId="77777777" w:rsidR="008C7658" w:rsidRDefault="008C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F2FC" w14:textId="62600F42" w:rsidR="000C74AC" w:rsidRDefault="000C74AC">
    <w:pPr>
      <w:pStyle w:val="Footer"/>
    </w:pPr>
    <w:r>
      <w:ptab w:relativeTo="margin" w:alignment="right" w:leader="none"/>
    </w:r>
    <w:r w:rsidR="00617A02">
      <w:t xml:space="preserve">CIESIN </w:t>
    </w:r>
    <w:r>
      <w:t>Open D</w:t>
    </w:r>
    <w:r w:rsidR="00CD4E93">
      <w:t>at</w:t>
    </w:r>
    <w:r w:rsidR="00C3232B">
      <w:t>a</w:t>
    </w:r>
    <w:r w:rsidR="00705DDB">
      <w:t xml:space="preserve"> and Information Agreement </w:t>
    </w:r>
    <w:r w:rsidR="00705DDB">
      <w:t>01/13/2023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1BDF" w14:textId="77777777" w:rsidR="008C7658" w:rsidRDefault="008C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3F90" w14:textId="77777777" w:rsidR="00D316B5" w:rsidRDefault="00D316B5" w:rsidP="000C74AC">
      <w:r>
        <w:separator/>
      </w:r>
    </w:p>
  </w:footnote>
  <w:footnote w:type="continuationSeparator" w:id="0">
    <w:p w14:paraId="6CFBAE2C" w14:textId="77777777" w:rsidR="00D316B5" w:rsidRDefault="00D316B5" w:rsidP="000C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AF9F" w14:textId="77777777" w:rsidR="008C7658" w:rsidRDefault="008C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CD64" w14:textId="77777777" w:rsidR="008C7658" w:rsidRDefault="008C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CE7F" w14:textId="77777777" w:rsidR="008C7658" w:rsidRDefault="008C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26824"/>
    <w:multiLevelType w:val="multilevel"/>
    <w:tmpl w:val="D35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3331A1"/>
    <w:multiLevelType w:val="multilevel"/>
    <w:tmpl w:val="5F24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0147D2"/>
    <w:multiLevelType w:val="multilevel"/>
    <w:tmpl w:val="FC8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792866"/>
    <w:multiLevelType w:val="hybridMultilevel"/>
    <w:tmpl w:val="28968A8E"/>
    <w:lvl w:ilvl="0" w:tplc="53E6F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5B6C68"/>
    <w:multiLevelType w:val="multilevel"/>
    <w:tmpl w:val="21D6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20"/>
  </w:num>
  <w:num w:numId="25">
    <w:abstractNumId w:val="15"/>
  </w:num>
  <w:num w:numId="26">
    <w:abstractNumId w:val="2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A"/>
    <w:rsid w:val="0000059A"/>
    <w:rsid w:val="00077676"/>
    <w:rsid w:val="000C74AC"/>
    <w:rsid w:val="00111256"/>
    <w:rsid w:val="001278FA"/>
    <w:rsid w:val="00150C3B"/>
    <w:rsid w:val="001648C0"/>
    <w:rsid w:val="001C0A16"/>
    <w:rsid w:val="002530B6"/>
    <w:rsid w:val="00266982"/>
    <w:rsid w:val="002868E6"/>
    <w:rsid w:val="002C2894"/>
    <w:rsid w:val="00357D53"/>
    <w:rsid w:val="00441296"/>
    <w:rsid w:val="0047796D"/>
    <w:rsid w:val="00507060"/>
    <w:rsid w:val="0051232C"/>
    <w:rsid w:val="005168D2"/>
    <w:rsid w:val="00552907"/>
    <w:rsid w:val="00554B5C"/>
    <w:rsid w:val="005714B8"/>
    <w:rsid w:val="00591A85"/>
    <w:rsid w:val="00617A02"/>
    <w:rsid w:val="00645252"/>
    <w:rsid w:val="00682B93"/>
    <w:rsid w:val="006C2E77"/>
    <w:rsid w:val="006C51E7"/>
    <w:rsid w:val="006D3D74"/>
    <w:rsid w:val="00705DDB"/>
    <w:rsid w:val="00792DFC"/>
    <w:rsid w:val="007A06D9"/>
    <w:rsid w:val="007C5C1B"/>
    <w:rsid w:val="007F0064"/>
    <w:rsid w:val="007F556D"/>
    <w:rsid w:val="007F5ED6"/>
    <w:rsid w:val="008001E4"/>
    <w:rsid w:val="0082718F"/>
    <w:rsid w:val="0087309D"/>
    <w:rsid w:val="008C7658"/>
    <w:rsid w:val="00920F14"/>
    <w:rsid w:val="00977AB4"/>
    <w:rsid w:val="009A4B92"/>
    <w:rsid w:val="009E632A"/>
    <w:rsid w:val="00A533DF"/>
    <w:rsid w:val="00A9204E"/>
    <w:rsid w:val="00AF31C6"/>
    <w:rsid w:val="00B048AE"/>
    <w:rsid w:val="00B378A2"/>
    <w:rsid w:val="00B45F8C"/>
    <w:rsid w:val="00BA55E3"/>
    <w:rsid w:val="00C3232B"/>
    <w:rsid w:val="00C52617"/>
    <w:rsid w:val="00C5543F"/>
    <w:rsid w:val="00CA444E"/>
    <w:rsid w:val="00CD484A"/>
    <w:rsid w:val="00CD4E93"/>
    <w:rsid w:val="00D13964"/>
    <w:rsid w:val="00D316B5"/>
    <w:rsid w:val="00D54F92"/>
    <w:rsid w:val="00DC5F67"/>
    <w:rsid w:val="00DD67BC"/>
    <w:rsid w:val="00DF128C"/>
    <w:rsid w:val="00E72E45"/>
    <w:rsid w:val="00E977DC"/>
    <w:rsid w:val="00F11F9D"/>
    <w:rsid w:val="00F459BF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E837"/>
  <w15:chartTrackingRefBased/>
  <w15:docId w15:val="{6668A16A-E18B-415A-8B46-B3F0901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9A4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30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/4.0/legalco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esin.columbia.edu/documents/CIESINDataPolic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w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 Downs</dc:creator>
  <cp:keywords/>
  <dc:description/>
  <cp:lastModifiedBy>Robert R. Downs</cp:lastModifiedBy>
  <cp:revision>2</cp:revision>
  <dcterms:created xsi:type="dcterms:W3CDTF">2023-01-06T22:12:00Z</dcterms:created>
  <dcterms:modified xsi:type="dcterms:W3CDTF">2023-01-06T22:12:00Z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